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08" w:rsidRPr="00C54B2C" w:rsidRDefault="00535908" w:rsidP="00C54B2C">
      <w:pPr>
        <w:ind w:left="706"/>
        <w:contextualSpacing/>
        <w:jc w:val="center"/>
        <w:rPr>
          <w:rFonts w:ascii="Arial" w:hAnsi="Arial" w:cs="Arial"/>
          <w:b/>
          <w:color w:val="333333"/>
          <w:szCs w:val="28"/>
          <w:lang w:eastAsia="it-IT"/>
        </w:rPr>
      </w:pPr>
      <w:r w:rsidRPr="00C54B2C">
        <w:rPr>
          <w:rFonts w:ascii="Arial" w:hAnsi="Arial" w:cs="Arial"/>
          <w:b/>
          <w:color w:val="333333"/>
          <w:szCs w:val="28"/>
          <w:lang w:eastAsia="it-IT"/>
        </w:rPr>
        <w:t>CORSO DI FORMAZIONE GIURIDICA</w:t>
      </w:r>
    </w:p>
    <w:p w:rsidR="003F5AF0" w:rsidRPr="00C54B2C" w:rsidRDefault="00535908" w:rsidP="00C54B2C">
      <w:pPr>
        <w:ind w:left="706"/>
        <w:contextualSpacing/>
        <w:jc w:val="center"/>
        <w:rPr>
          <w:rFonts w:ascii="Arial" w:hAnsi="Arial" w:cs="Arial"/>
          <w:b/>
          <w:color w:val="333333"/>
          <w:szCs w:val="28"/>
          <w:lang w:eastAsia="it-IT"/>
        </w:rPr>
      </w:pPr>
      <w:proofErr w:type="gramStart"/>
      <w:r w:rsidRPr="00C54B2C">
        <w:rPr>
          <w:rFonts w:ascii="Arial" w:hAnsi="Arial" w:cs="Arial"/>
          <w:b/>
          <w:color w:val="333333"/>
          <w:szCs w:val="28"/>
          <w:lang w:eastAsia="it-IT"/>
        </w:rPr>
        <w:t>“</w:t>
      </w:r>
      <w:r w:rsidRPr="00C54B2C">
        <w:rPr>
          <w:rFonts w:ascii="Arial" w:hAnsi="Arial" w:cs="Arial"/>
          <w:color w:val="333333"/>
          <w:szCs w:val="28"/>
          <w:lang w:eastAsia="it-IT"/>
        </w:rPr>
        <w:t xml:space="preserve"> </w:t>
      </w:r>
      <w:r w:rsidRPr="00C54B2C">
        <w:rPr>
          <w:rFonts w:ascii="Arial" w:hAnsi="Arial" w:cs="Arial"/>
          <w:b/>
          <w:color w:val="333333"/>
          <w:szCs w:val="28"/>
          <w:lang w:eastAsia="it-IT"/>
        </w:rPr>
        <w:t>IL</w:t>
      </w:r>
      <w:proofErr w:type="gramEnd"/>
      <w:r w:rsidRPr="00C54B2C">
        <w:rPr>
          <w:rFonts w:ascii="Arial" w:hAnsi="Arial" w:cs="Arial"/>
          <w:b/>
          <w:color w:val="333333"/>
          <w:szCs w:val="28"/>
          <w:lang w:eastAsia="it-IT"/>
        </w:rPr>
        <w:t xml:space="preserve"> CUSTODE GIUDIZIARIO E IL DELEGATO ALLA VENDITA  NELL’ESECUZIONE IMMOBILIARE”</w:t>
      </w:r>
    </w:p>
    <w:p w:rsidR="00C54B2C" w:rsidRDefault="00C54B2C" w:rsidP="003F5AF0">
      <w:pPr>
        <w:spacing w:line="360" w:lineRule="auto"/>
        <w:ind w:right="-1588"/>
        <w:jc w:val="both"/>
        <w:rPr>
          <w:b/>
          <w:bCs/>
          <w:sz w:val="22"/>
          <w:szCs w:val="22"/>
        </w:rPr>
      </w:pPr>
    </w:p>
    <w:p w:rsidR="00FA3508" w:rsidRPr="003F5AF0" w:rsidRDefault="00FA3508" w:rsidP="00AC51E7">
      <w:pPr>
        <w:spacing w:line="360" w:lineRule="auto"/>
        <w:ind w:right="-1419"/>
        <w:jc w:val="both"/>
        <w:rPr>
          <w:b/>
          <w:bCs/>
          <w:sz w:val="22"/>
          <w:szCs w:val="22"/>
        </w:rPr>
      </w:pPr>
      <w:r w:rsidRPr="003F5AF0">
        <w:rPr>
          <w:b/>
          <w:bCs/>
          <w:sz w:val="22"/>
          <w:szCs w:val="22"/>
        </w:rPr>
        <w:t xml:space="preserve">Il sottoscritto </w:t>
      </w:r>
      <w:proofErr w:type="gramStart"/>
      <w:r w:rsidRPr="003F5AF0">
        <w:rPr>
          <w:b/>
          <w:bCs/>
          <w:sz w:val="22"/>
          <w:szCs w:val="22"/>
        </w:rPr>
        <w:t xml:space="preserve">nome  </w:t>
      </w:r>
      <w:r w:rsidRPr="003F5AF0">
        <w:rPr>
          <w:b/>
          <w:bCs/>
          <w:sz w:val="22"/>
          <w:szCs w:val="22"/>
        </w:rPr>
        <w:softHyphen/>
      </w:r>
      <w:proofErr w:type="gramEnd"/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Pr="003F5AF0">
        <w:rPr>
          <w:b/>
          <w:bCs/>
          <w:sz w:val="22"/>
          <w:szCs w:val="22"/>
        </w:rPr>
        <w:softHyphen/>
      </w:r>
      <w:r w:rsidR="00B83710">
        <w:rPr>
          <w:b/>
          <w:bCs/>
          <w:sz w:val="22"/>
          <w:szCs w:val="22"/>
        </w:rPr>
        <w:t xml:space="preserve">  </w:t>
      </w:r>
      <w:r w:rsidRPr="003F5AF0">
        <w:rPr>
          <w:b/>
          <w:bCs/>
          <w:sz w:val="22"/>
          <w:szCs w:val="22"/>
        </w:rPr>
        <w:t>____________</w:t>
      </w:r>
      <w:r w:rsidR="00B83710">
        <w:rPr>
          <w:b/>
          <w:bCs/>
          <w:sz w:val="22"/>
          <w:szCs w:val="22"/>
        </w:rPr>
        <w:t xml:space="preserve">  </w:t>
      </w:r>
      <w:r w:rsidRPr="003F5AF0">
        <w:rPr>
          <w:b/>
          <w:bCs/>
          <w:sz w:val="22"/>
          <w:szCs w:val="22"/>
        </w:rPr>
        <w:t>Cognome_________</w:t>
      </w:r>
      <w:r w:rsidR="00AC51E7">
        <w:rPr>
          <w:b/>
          <w:bCs/>
          <w:sz w:val="22"/>
          <w:szCs w:val="22"/>
        </w:rPr>
        <w:t>_____________________________________</w:t>
      </w:r>
    </w:p>
    <w:p w:rsidR="00FA3508" w:rsidRPr="003F5AF0" w:rsidRDefault="00FA3508" w:rsidP="00AC51E7">
      <w:pPr>
        <w:spacing w:line="360" w:lineRule="auto"/>
        <w:ind w:right="-1588"/>
        <w:jc w:val="both"/>
        <w:rPr>
          <w:b/>
          <w:bCs/>
          <w:sz w:val="22"/>
          <w:szCs w:val="22"/>
        </w:rPr>
      </w:pPr>
      <w:r w:rsidRPr="003F5AF0">
        <w:rPr>
          <w:b/>
          <w:bCs/>
          <w:sz w:val="22"/>
          <w:szCs w:val="22"/>
        </w:rPr>
        <w:t>Via_________________________________________________________________________nr________Città________</w:t>
      </w:r>
      <w:r w:rsidR="00AC51E7">
        <w:rPr>
          <w:b/>
          <w:bCs/>
          <w:sz w:val="22"/>
          <w:szCs w:val="22"/>
        </w:rPr>
        <w:t>________________________Provincia_______</w:t>
      </w:r>
      <w:r w:rsidRPr="003F5AF0">
        <w:rPr>
          <w:b/>
          <w:bCs/>
          <w:sz w:val="22"/>
          <w:szCs w:val="22"/>
        </w:rPr>
        <w:t>___CAP__________________</w:t>
      </w:r>
      <w:r w:rsidR="00AC51E7">
        <w:rPr>
          <w:b/>
          <w:bCs/>
          <w:sz w:val="22"/>
          <w:szCs w:val="22"/>
        </w:rPr>
        <w:t>_________</w:t>
      </w:r>
    </w:p>
    <w:p w:rsidR="00FA3508" w:rsidRDefault="00FA3508" w:rsidP="00AC51E7">
      <w:pPr>
        <w:spacing w:line="360" w:lineRule="auto"/>
        <w:ind w:right="-1588"/>
        <w:jc w:val="both"/>
        <w:rPr>
          <w:b/>
          <w:bCs/>
          <w:sz w:val="22"/>
          <w:szCs w:val="22"/>
        </w:rPr>
      </w:pPr>
      <w:r w:rsidRPr="003F5AF0">
        <w:rPr>
          <w:b/>
          <w:bCs/>
          <w:sz w:val="22"/>
          <w:szCs w:val="22"/>
        </w:rPr>
        <w:t>Tel.______________________________Fax________________________</w:t>
      </w:r>
      <w:proofErr w:type="gramStart"/>
      <w:r w:rsidRPr="003F5AF0">
        <w:rPr>
          <w:b/>
          <w:bCs/>
          <w:sz w:val="22"/>
          <w:szCs w:val="22"/>
        </w:rPr>
        <w:t>Cell:</w:t>
      </w:r>
      <w:r w:rsidR="00B83710">
        <w:rPr>
          <w:b/>
          <w:bCs/>
          <w:sz w:val="22"/>
          <w:szCs w:val="22"/>
        </w:rPr>
        <w:t>_</w:t>
      </w:r>
      <w:proofErr w:type="gramEnd"/>
      <w:r w:rsidR="00B83710">
        <w:rPr>
          <w:b/>
          <w:bCs/>
          <w:sz w:val="22"/>
          <w:szCs w:val="22"/>
        </w:rPr>
        <w:t>______________</w:t>
      </w:r>
      <w:r w:rsidR="00AC51E7">
        <w:rPr>
          <w:b/>
          <w:bCs/>
          <w:sz w:val="22"/>
          <w:szCs w:val="22"/>
        </w:rPr>
        <w:t>______</w:t>
      </w:r>
    </w:p>
    <w:p w:rsidR="00AC51E7" w:rsidRDefault="00AC51E7" w:rsidP="00AC51E7">
      <w:pPr>
        <w:spacing w:line="360" w:lineRule="auto"/>
        <w:ind w:right="-15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Codice </w:t>
      </w:r>
      <w:proofErr w:type="spellStart"/>
      <w:proofErr w:type="gramStart"/>
      <w:r>
        <w:rPr>
          <w:b/>
          <w:bCs/>
          <w:sz w:val="22"/>
          <w:szCs w:val="22"/>
        </w:rPr>
        <w:t>fiscale:_</w:t>
      </w:r>
      <w:proofErr w:type="gramEnd"/>
      <w:r>
        <w:rPr>
          <w:b/>
          <w:bCs/>
          <w:sz w:val="22"/>
          <w:szCs w:val="22"/>
        </w:rPr>
        <w:t>____________________________Partita</w:t>
      </w:r>
      <w:proofErr w:type="spellEnd"/>
      <w:r>
        <w:rPr>
          <w:b/>
          <w:bCs/>
          <w:sz w:val="22"/>
          <w:szCs w:val="22"/>
        </w:rPr>
        <w:t xml:space="preserve"> IVA___________________________________</w:t>
      </w:r>
    </w:p>
    <w:p w:rsidR="00AC51E7" w:rsidRDefault="00AC51E7" w:rsidP="00AC51E7">
      <w:pPr>
        <w:spacing w:line="360" w:lineRule="auto"/>
        <w:ind w:right="-15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Codice univoco (</w:t>
      </w:r>
      <w:proofErr w:type="spellStart"/>
      <w:r>
        <w:rPr>
          <w:b/>
          <w:bCs/>
          <w:sz w:val="22"/>
          <w:szCs w:val="22"/>
        </w:rPr>
        <w:t>sdi</w:t>
      </w:r>
      <w:proofErr w:type="spellEnd"/>
      <w:r>
        <w:rPr>
          <w:b/>
          <w:bCs/>
          <w:sz w:val="22"/>
          <w:szCs w:val="22"/>
        </w:rPr>
        <w:t>) _____________________________________________________________________</w:t>
      </w:r>
    </w:p>
    <w:p w:rsidR="00B83710" w:rsidRDefault="00B83710" w:rsidP="00AC51E7">
      <w:pPr>
        <w:spacing w:line="360" w:lineRule="auto"/>
        <w:ind w:right="-15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Qualifica professionale __________________________________________________________________</w:t>
      </w:r>
    </w:p>
    <w:p w:rsidR="00B83710" w:rsidRDefault="00B83710" w:rsidP="00AC51E7">
      <w:pPr>
        <w:spacing w:line="360" w:lineRule="auto"/>
        <w:ind w:right="-15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Ordine/Foro di appartenenza _____________________________________________________________</w:t>
      </w:r>
    </w:p>
    <w:p w:rsidR="00B83710" w:rsidRDefault="00B83710" w:rsidP="00AC51E7">
      <w:pPr>
        <w:spacing w:line="360" w:lineRule="auto"/>
        <w:ind w:right="-15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e-mail_________________________________________________________________________________</w:t>
      </w:r>
    </w:p>
    <w:p w:rsidR="00FA3508" w:rsidRPr="00C91180" w:rsidRDefault="00FA3508" w:rsidP="00FA3508">
      <w:pPr>
        <w:ind w:right="-1588"/>
        <w:jc w:val="center"/>
        <w:rPr>
          <w:b/>
          <w:bCs/>
          <w:sz w:val="32"/>
          <w:szCs w:val="28"/>
        </w:rPr>
      </w:pPr>
      <w:r w:rsidRPr="00C91180">
        <w:rPr>
          <w:b/>
          <w:bCs/>
          <w:sz w:val="32"/>
          <w:szCs w:val="28"/>
        </w:rPr>
        <w:t>dichiara</w:t>
      </w:r>
    </w:p>
    <w:p w:rsidR="002E5750" w:rsidRDefault="00FA3508" w:rsidP="002E5750">
      <w:pPr>
        <w:ind w:right="-1588"/>
        <w:jc w:val="both"/>
        <w:rPr>
          <w:rFonts w:ascii="Palatino Linotype" w:hAnsi="Palatino Linotype"/>
          <w:b/>
          <w:bCs/>
          <w:sz w:val="20"/>
        </w:rPr>
      </w:pPr>
      <w:r w:rsidRPr="00FA3508">
        <w:rPr>
          <w:rFonts w:ascii="Palatino Linotype" w:hAnsi="Palatino Linotype"/>
          <w:b/>
          <w:bCs/>
          <w:sz w:val="20"/>
        </w:rPr>
        <w:t xml:space="preserve"> di voler partecipare al suddetto corso </w:t>
      </w:r>
      <w:r w:rsidR="00C91180">
        <w:rPr>
          <w:rFonts w:ascii="Palatino Linotype" w:hAnsi="Palatino Linotype"/>
          <w:b/>
          <w:bCs/>
          <w:sz w:val="20"/>
        </w:rPr>
        <w:t>e di</w:t>
      </w:r>
    </w:p>
    <w:p w:rsidR="002E5750" w:rsidRPr="00285CB9" w:rsidRDefault="00C91180" w:rsidP="00285CB9">
      <w:pPr>
        <w:ind w:left="360" w:right="-1588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∆ ESSERE ISCRITTO ALL’ </w:t>
      </w:r>
      <w:proofErr w:type="spellStart"/>
      <w:r>
        <w:rPr>
          <w:rFonts w:ascii="Palatino Linotype" w:hAnsi="Palatino Linotype"/>
          <w:b/>
          <w:bCs/>
          <w:sz w:val="20"/>
        </w:rPr>
        <w:t>A.D.e</w:t>
      </w:r>
      <w:r w:rsidR="00285CB9" w:rsidRPr="00285CB9">
        <w:rPr>
          <w:rFonts w:ascii="Palatino Linotype" w:hAnsi="Palatino Linotype"/>
          <w:b/>
          <w:bCs/>
          <w:sz w:val="20"/>
        </w:rPr>
        <w:t>.C</w:t>
      </w:r>
      <w:proofErr w:type="spellEnd"/>
      <w:r w:rsidR="00285CB9" w:rsidRPr="00285CB9">
        <w:rPr>
          <w:rFonts w:ascii="Palatino Linotype" w:hAnsi="Palatino Linotype"/>
          <w:b/>
          <w:bCs/>
          <w:sz w:val="20"/>
        </w:rPr>
        <w:t xml:space="preserve">. ASSOCIAZIONE CUSTODI DELEGATI MASSA-CARRARA </w:t>
      </w:r>
      <w:r w:rsidR="002E5750" w:rsidRPr="00535908">
        <w:rPr>
          <w:rFonts w:ascii="Palatino Linotype" w:hAnsi="Palatino Linotype"/>
          <w:b/>
          <w:bCs/>
          <w:sz w:val="20"/>
        </w:rPr>
        <w:t>quota € 150,00</w:t>
      </w:r>
      <w:r w:rsidRPr="00535908">
        <w:rPr>
          <w:rFonts w:ascii="Palatino Linotype" w:hAnsi="Palatino Linotype"/>
          <w:b/>
          <w:bCs/>
          <w:sz w:val="20"/>
        </w:rPr>
        <w:t xml:space="preserve"> oltre IVA</w:t>
      </w:r>
      <w:r>
        <w:rPr>
          <w:rFonts w:ascii="Palatino Linotype" w:hAnsi="Palatino Linotype"/>
          <w:b/>
          <w:bCs/>
          <w:sz w:val="20"/>
        </w:rPr>
        <w:t xml:space="preserve"> </w:t>
      </w:r>
    </w:p>
    <w:p w:rsidR="00C91180" w:rsidRPr="00285CB9" w:rsidRDefault="00535908" w:rsidP="00C91180">
      <w:pPr>
        <w:ind w:left="360" w:right="-1588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  <w:highlight w:val="lightGray"/>
        </w:rPr>
        <w:t>∆</w:t>
      </w:r>
      <w:r>
        <w:rPr>
          <w:rFonts w:ascii="Palatino Linotype" w:hAnsi="Palatino Linotype"/>
          <w:b/>
          <w:bCs/>
          <w:sz w:val="20"/>
        </w:rPr>
        <w:t xml:space="preserve"> </w:t>
      </w:r>
      <w:r w:rsidR="00285CB9" w:rsidRPr="00285CB9">
        <w:rPr>
          <w:rFonts w:ascii="Palatino Linotype" w:hAnsi="Palatino Linotype"/>
          <w:b/>
          <w:bCs/>
          <w:sz w:val="20"/>
        </w:rPr>
        <w:t>NON ESSERE ISCRITTO</w:t>
      </w:r>
      <w:r w:rsidR="00285CB9">
        <w:rPr>
          <w:rFonts w:ascii="Palatino Linotype" w:hAnsi="Palatino Linotype"/>
          <w:bCs/>
          <w:sz w:val="20"/>
        </w:rPr>
        <w:t xml:space="preserve"> </w:t>
      </w:r>
      <w:r w:rsidR="00C91180">
        <w:rPr>
          <w:rFonts w:ascii="Palatino Linotype" w:hAnsi="Palatino Linotype"/>
          <w:b/>
          <w:bCs/>
          <w:sz w:val="20"/>
        </w:rPr>
        <w:t xml:space="preserve">ALL’ </w:t>
      </w:r>
      <w:proofErr w:type="spellStart"/>
      <w:r w:rsidR="00C91180">
        <w:rPr>
          <w:rFonts w:ascii="Palatino Linotype" w:hAnsi="Palatino Linotype"/>
          <w:b/>
          <w:bCs/>
          <w:sz w:val="20"/>
        </w:rPr>
        <w:t>A.D.e</w:t>
      </w:r>
      <w:r w:rsidR="00C91180" w:rsidRPr="00285CB9">
        <w:rPr>
          <w:rFonts w:ascii="Palatino Linotype" w:hAnsi="Palatino Linotype"/>
          <w:b/>
          <w:bCs/>
          <w:sz w:val="20"/>
        </w:rPr>
        <w:t>.C</w:t>
      </w:r>
      <w:proofErr w:type="spellEnd"/>
      <w:r w:rsidR="00C91180" w:rsidRPr="00285CB9">
        <w:rPr>
          <w:rFonts w:ascii="Palatino Linotype" w:hAnsi="Palatino Linotype"/>
          <w:b/>
          <w:bCs/>
          <w:sz w:val="20"/>
        </w:rPr>
        <w:t xml:space="preserve">. ASSOCIAZIONE CUSTODI DELEGATI MASSA-CARRARA </w:t>
      </w:r>
      <w:r w:rsidR="00C91180" w:rsidRPr="00535908">
        <w:rPr>
          <w:rFonts w:ascii="Palatino Linotype" w:hAnsi="Palatino Linotype"/>
          <w:b/>
          <w:bCs/>
          <w:sz w:val="20"/>
        </w:rPr>
        <w:t>quota € 250,00 oltre IVA</w:t>
      </w:r>
      <w:r w:rsidR="00C91180">
        <w:rPr>
          <w:rFonts w:ascii="Palatino Linotype" w:hAnsi="Palatino Linotype"/>
          <w:b/>
          <w:bCs/>
          <w:sz w:val="20"/>
        </w:rPr>
        <w:t xml:space="preserve"> </w:t>
      </w:r>
      <w:r w:rsidR="005A3EB4">
        <w:rPr>
          <w:rStyle w:val="Rimandonotaapidipagina"/>
          <w:rFonts w:ascii="Palatino Linotype" w:hAnsi="Palatino Linotype"/>
          <w:b/>
          <w:bCs/>
          <w:sz w:val="20"/>
        </w:rPr>
        <w:footnoteReference w:id="1"/>
      </w:r>
    </w:p>
    <w:p w:rsidR="00C91180" w:rsidRPr="00285CB9" w:rsidRDefault="00C91180" w:rsidP="00C91180">
      <w:pPr>
        <w:ind w:right="-1588"/>
        <w:jc w:val="both"/>
        <w:rPr>
          <w:rFonts w:ascii="Palatino Linotype" w:hAnsi="Palatino Linotype"/>
          <w:bCs/>
          <w:sz w:val="20"/>
        </w:rPr>
      </w:pPr>
    </w:p>
    <w:p w:rsidR="00015CAF" w:rsidRDefault="00597738" w:rsidP="00015CAF">
      <w:pPr>
        <w:ind w:right="-1588"/>
        <w:jc w:val="both"/>
        <w:rPr>
          <w:b/>
          <w:bCs/>
          <w:iCs/>
          <w:color w:val="666666"/>
          <w:sz w:val="20"/>
          <w:lang w:eastAsia="it-IT"/>
        </w:rPr>
      </w:pPr>
      <w:r w:rsidRPr="00597738">
        <w:rPr>
          <w:rFonts w:ascii="Palatino Linotype" w:hAnsi="Palatino Linotype"/>
          <w:b/>
          <w:bCs/>
          <w:sz w:val="22"/>
        </w:rPr>
        <w:t>Allego c</w:t>
      </w:r>
      <w:r w:rsidRPr="00FA3508">
        <w:rPr>
          <w:rFonts w:ascii="Palatino Linotype" w:hAnsi="Palatino Linotype"/>
          <w:b/>
          <w:bCs/>
          <w:sz w:val="20"/>
        </w:rPr>
        <w:t>ontabile dell’avvenuto bonifico</w:t>
      </w:r>
      <w:r w:rsidR="00C91180" w:rsidRPr="00597738">
        <w:rPr>
          <w:b/>
          <w:bCs/>
          <w:color w:val="000000"/>
          <w:sz w:val="20"/>
          <w:lang w:eastAsia="it-IT"/>
        </w:rPr>
        <w:t>:</w:t>
      </w:r>
      <w:r w:rsidRPr="00597738">
        <w:rPr>
          <w:b/>
          <w:bCs/>
          <w:sz w:val="20"/>
        </w:rPr>
        <w:t xml:space="preserve"> </w:t>
      </w:r>
      <w:r w:rsidR="00015CAF" w:rsidRPr="00CD3929">
        <w:rPr>
          <w:b/>
          <w:iCs/>
          <w:color w:val="666666"/>
          <w:sz w:val="20"/>
          <w:lang w:eastAsia="it-IT"/>
        </w:rPr>
        <w:t>conto corrente intesta</w:t>
      </w:r>
      <w:r w:rsidR="00C91180" w:rsidRPr="00CD3929">
        <w:rPr>
          <w:b/>
          <w:iCs/>
          <w:color w:val="666666"/>
          <w:sz w:val="20"/>
          <w:lang w:eastAsia="it-IT"/>
        </w:rPr>
        <w:t>t</w:t>
      </w:r>
      <w:r w:rsidR="00015CAF" w:rsidRPr="00CD3929">
        <w:rPr>
          <w:b/>
          <w:iCs/>
          <w:color w:val="666666"/>
          <w:sz w:val="20"/>
          <w:lang w:eastAsia="it-IT"/>
        </w:rPr>
        <w:t>o a:</w:t>
      </w:r>
      <w:r w:rsidRPr="00CD3929">
        <w:rPr>
          <w:b/>
          <w:bCs/>
          <w:sz w:val="20"/>
        </w:rPr>
        <w:t xml:space="preserve"> </w:t>
      </w:r>
      <w:r w:rsidR="00015CAF" w:rsidRPr="00CD3929">
        <w:rPr>
          <w:b/>
          <w:bCs/>
          <w:iCs/>
          <w:color w:val="666666"/>
          <w:sz w:val="20"/>
          <w:lang w:eastAsia="it-IT"/>
        </w:rPr>
        <w:t>A D E C ASSOCIAZIONE DELEGATI E CUSTODI</w:t>
      </w:r>
      <w:r w:rsidRPr="00CD3929">
        <w:rPr>
          <w:b/>
          <w:bCs/>
          <w:sz w:val="20"/>
        </w:rPr>
        <w:t xml:space="preserve"> </w:t>
      </w:r>
      <w:r w:rsidR="00015CAF" w:rsidRPr="00CD3929">
        <w:rPr>
          <w:b/>
          <w:bCs/>
          <w:iCs/>
          <w:color w:val="666666"/>
          <w:sz w:val="20"/>
          <w:lang w:eastAsia="it-IT"/>
        </w:rPr>
        <w:t>DI MASSA CARRARA</w:t>
      </w:r>
      <w:r w:rsidRPr="00CD3929">
        <w:rPr>
          <w:b/>
          <w:bCs/>
          <w:sz w:val="20"/>
        </w:rPr>
        <w:t xml:space="preserve"> </w:t>
      </w:r>
      <w:r w:rsidR="00015CAF" w:rsidRPr="00CD3929">
        <w:rPr>
          <w:b/>
          <w:iCs/>
          <w:color w:val="666666"/>
          <w:sz w:val="20"/>
          <w:lang w:eastAsia="it-IT"/>
        </w:rPr>
        <w:t>(</w:t>
      </w:r>
      <w:r w:rsidR="00015CAF" w:rsidRPr="00CD3929">
        <w:rPr>
          <w:b/>
          <w:bCs/>
          <w:iCs/>
          <w:color w:val="666666"/>
          <w:sz w:val="20"/>
          <w:lang w:eastAsia="it-IT"/>
        </w:rPr>
        <w:t>n. Iban: IT78 S061 7513 6020 0008 1774 480)</w:t>
      </w:r>
      <w:r w:rsidRPr="00CD3929">
        <w:rPr>
          <w:b/>
          <w:bCs/>
          <w:sz w:val="20"/>
        </w:rPr>
        <w:t xml:space="preserve"> </w:t>
      </w:r>
      <w:r w:rsidR="00015CAF" w:rsidRPr="00CD3929">
        <w:rPr>
          <w:b/>
          <w:iCs/>
          <w:color w:val="666666"/>
          <w:sz w:val="20"/>
          <w:lang w:eastAsia="it-IT"/>
        </w:rPr>
        <w:t xml:space="preserve">Causale: </w:t>
      </w:r>
      <w:r w:rsidR="00015CAF" w:rsidRPr="00CD3929">
        <w:rPr>
          <w:b/>
          <w:bCs/>
          <w:iCs/>
          <w:color w:val="666666"/>
          <w:sz w:val="20"/>
          <w:lang w:eastAsia="it-IT"/>
        </w:rPr>
        <w:t xml:space="preserve">“Iscrizione Corso </w:t>
      </w:r>
      <w:proofErr w:type="spellStart"/>
      <w:r w:rsidR="00015CAF" w:rsidRPr="00CD3929">
        <w:rPr>
          <w:b/>
          <w:bCs/>
          <w:iCs/>
          <w:color w:val="666666"/>
          <w:sz w:val="20"/>
          <w:lang w:eastAsia="it-IT"/>
        </w:rPr>
        <w:t>AdeC</w:t>
      </w:r>
      <w:proofErr w:type="spellEnd"/>
      <w:r w:rsidR="00015CAF" w:rsidRPr="00CD3929">
        <w:rPr>
          <w:b/>
          <w:bCs/>
          <w:iCs/>
          <w:color w:val="666666"/>
          <w:sz w:val="20"/>
          <w:lang w:eastAsia="it-IT"/>
        </w:rPr>
        <w:t xml:space="preserve"> 2019”.</w:t>
      </w:r>
    </w:p>
    <w:p w:rsidR="005A3EB4" w:rsidRPr="002809BA" w:rsidRDefault="005A3EB4" w:rsidP="00015CAF">
      <w:pPr>
        <w:ind w:right="-1588"/>
        <w:jc w:val="both"/>
        <w:rPr>
          <w:b/>
          <w:bCs/>
          <w:iCs/>
          <w:color w:val="666666"/>
          <w:sz w:val="20"/>
          <w:lang w:eastAsia="it-IT"/>
        </w:rPr>
      </w:pPr>
      <w:r w:rsidRPr="002809BA">
        <w:rPr>
          <w:rFonts w:ascii="Palatino Linotype" w:hAnsi="Palatino Linotype"/>
          <w:b/>
          <w:bCs/>
          <w:sz w:val="20"/>
        </w:rPr>
        <w:t xml:space="preserve">La scheda di iscrizione, unitamente alla copia del bonifico, dovrà essere inviata tramite email all’indirizzo di posta elettronica </w:t>
      </w:r>
      <w:r w:rsidRPr="002809BA">
        <w:rPr>
          <w:rFonts w:ascii="Palatino Linotype" w:hAnsi="Palatino Linotype"/>
          <w:bCs/>
          <w:color w:val="0070C0"/>
          <w:sz w:val="20"/>
          <w:u w:val="single"/>
        </w:rPr>
        <w:t>cathy.vigneron@studiovigneron.com</w:t>
      </w:r>
    </w:p>
    <w:p w:rsidR="00CD3929" w:rsidRPr="002809BA" w:rsidRDefault="00CD3929" w:rsidP="00015CAF">
      <w:pPr>
        <w:ind w:right="-1588"/>
        <w:jc w:val="both"/>
        <w:rPr>
          <w:b/>
          <w:bCs/>
          <w:iCs/>
          <w:color w:val="666666"/>
          <w:sz w:val="20"/>
          <w:lang w:eastAsia="it-IT"/>
        </w:rPr>
      </w:pPr>
    </w:p>
    <w:p w:rsidR="00FA3508" w:rsidRPr="00FA3508" w:rsidRDefault="00FA3508" w:rsidP="00FA3508">
      <w:pPr>
        <w:ind w:right="-1588"/>
        <w:jc w:val="both"/>
        <w:rPr>
          <w:rFonts w:ascii="Palatino Linotype" w:hAnsi="Palatino Linotype"/>
          <w:b/>
          <w:bCs/>
          <w:sz w:val="20"/>
        </w:rPr>
      </w:pPr>
    </w:p>
    <w:p w:rsidR="00597738" w:rsidRDefault="00FA3508" w:rsidP="00CD3929">
      <w:pPr>
        <w:ind w:right="-1588"/>
        <w:jc w:val="both"/>
        <w:rPr>
          <w:rFonts w:ascii="Palatino Linotype" w:hAnsi="Palatino Linotype"/>
          <w:b/>
          <w:bCs/>
          <w:sz w:val="20"/>
        </w:rPr>
      </w:pPr>
      <w:r w:rsidRPr="00FA3508">
        <w:rPr>
          <w:rFonts w:ascii="Palatino Linotype" w:hAnsi="Palatino Linotype"/>
          <w:b/>
          <w:bCs/>
          <w:sz w:val="20"/>
        </w:rPr>
        <w:t xml:space="preserve">Data_______________________                                                   </w:t>
      </w:r>
      <w:r w:rsidR="00CD3929">
        <w:rPr>
          <w:rFonts w:ascii="Palatino Linotype" w:hAnsi="Palatino Linotype"/>
          <w:b/>
          <w:bCs/>
          <w:sz w:val="20"/>
        </w:rPr>
        <w:tab/>
        <w:t>Firma____________________________</w:t>
      </w:r>
    </w:p>
    <w:p w:rsidR="00CD3929" w:rsidRDefault="00CD3929" w:rsidP="00FA3508">
      <w:pPr>
        <w:ind w:right="-1588"/>
        <w:jc w:val="both"/>
        <w:rPr>
          <w:rFonts w:ascii="Palatino Linotype" w:hAnsi="Palatino Linotype"/>
          <w:b/>
          <w:bCs/>
          <w:sz w:val="20"/>
        </w:rPr>
      </w:pPr>
    </w:p>
    <w:p w:rsidR="00C0111A" w:rsidRPr="00FA3508" w:rsidRDefault="00C0111A" w:rsidP="00C0111A">
      <w:pPr>
        <w:ind w:right="-1588"/>
        <w:jc w:val="both"/>
        <w:rPr>
          <w:rFonts w:ascii="Palatino Linotype" w:hAnsi="Palatino Linotype"/>
          <w:b/>
          <w:bCs/>
          <w:sz w:val="20"/>
        </w:rPr>
      </w:pPr>
      <w:r w:rsidRPr="0089537C">
        <w:rPr>
          <w:rFonts w:ascii="Palatino Linotype" w:hAnsi="Palatino Linotype"/>
          <w:b/>
          <w:bCs/>
          <w:sz w:val="20"/>
        </w:rPr>
        <w:t xml:space="preserve">Incluso nella quota: - pranzo a buffet </w:t>
      </w:r>
      <w:r w:rsidR="0089537C" w:rsidRPr="0089537C">
        <w:rPr>
          <w:rFonts w:ascii="Palatino Linotype" w:hAnsi="Palatino Linotype"/>
          <w:b/>
          <w:bCs/>
          <w:sz w:val="20"/>
        </w:rPr>
        <w:t>–</w:t>
      </w:r>
      <w:r w:rsidRPr="0089537C">
        <w:rPr>
          <w:rFonts w:ascii="Palatino Linotype" w:hAnsi="Palatino Linotype"/>
          <w:b/>
          <w:bCs/>
          <w:sz w:val="20"/>
        </w:rPr>
        <w:t xml:space="preserve"> </w:t>
      </w:r>
      <w:r w:rsidR="00537CD4">
        <w:rPr>
          <w:rFonts w:ascii="Palatino Linotype" w:hAnsi="Palatino Linotype"/>
          <w:b/>
          <w:bCs/>
          <w:sz w:val="20"/>
        </w:rPr>
        <w:t xml:space="preserve">cartellina, </w:t>
      </w:r>
      <w:r w:rsidR="0089537C" w:rsidRPr="0089537C">
        <w:rPr>
          <w:rFonts w:ascii="Palatino Linotype" w:hAnsi="Palatino Linotype"/>
          <w:b/>
          <w:bCs/>
          <w:sz w:val="20"/>
        </w:rPr>
        <w:t>blocco</w:t>
      </w:r>
      <w:r w:rsidR="00537CD4">
        <w:rPr>
          <w:rFonts w:ascii="Palatino Linotype" w:hAnsi="Palatino Linotype"/>
          <w:b/>
          <w:bCs/>
          <w:sz w:val="20"/>
        </w:rPr>
        <w:t xml:space="preserve"> per</w:t>
      </w:r>
      <w:r w:rsidR="0089537C" w:rsidRPr="0089537C">
        <w:rPr>
          <w:rFonts w:ascii="Palatino Linotype" w:hAnsi="Palatino Linotype"/>
          <w:b/>
          <w:bCs/>
          <w:sz w:val="20"/>
        </w:rPr>
        <w:t xml:space="preserve"> appunti</w:t>
      </w:r>
      <w:r w:rsidR="00537CD4">
        <w:rPr>
          <w:rFonts w:ascii="Palatino Linotype" w:hAnsi="Palatino Linotype"/>
          <w:b/>
          <w:bCs/>
          <w:sz w:val="20"/>
        </w:rPr>
        <w:t>,</w:t>
      </w:r>
      <w:r w:rsidR="0089537C" w:rsidRPr="0089537C">
        <w:rPr>
          <w:rFonts w:ascii="Palatino Linotype" w:hAnsi="Palatino Linotype"/>
          <w:b/>
          <w:bCs/>
          <w:sz w:val="20"/>
        </w:rPr>
        <w:t xml:space="preserve"> penna -</w:t>
      </w:r>
      <w:r w:rsidRPr="0089537C">
        <w:rPr>
          <w:rFonts w:ascii="Palatino Linotype" w:hAnsi="Palatino Linotype"/>
          <w:b/>
          <w:bCs/>
          <w:sz w:val="20"/>
        </w:rPr>
        <w:t>attestato di partecipazione solo a chi si iscriverà e frequenterà l’intero corso</w:t>
      </w:r>
      <w:r w:rsidRPr="00FA3508">
        <w:rPr>
          <w:rFonts w:ascii="Palatino Linotype" w:hAnsi="Palatino Linotype"/>
          <w:b/>
          <w:bCs/>
          <w:sz w:val="20"/>
        </w:rPr>
        <w:t xml:space="preserve"> </w:t>
      </w:r>
    </w:p>
    <w:p w:rsidR="00FA3508" w:rsidRPr="00FA3508" w:rsidRDefault="00FA3508" w:rsidP="00FA3508">
      <w:pPr>
        <w:ind w:right="-1588"/>
        <w:jc w:val="both"/>
        <w:rPr>
          <w:rFonts w:ascii="Palatino Linotype" w:hAnsi="Palatino Linotype"/>
          <w:b/>
          <w:bCs/>
          <w:sz w:val="20"/>
        </w:rPr>
      </w:pPr>
    </w:p>
    <w:p w:rsidR="00FA3508" w:rsidRPr="00FA3508" w:rsidRDefault="00FA3508" w:rsidP="00FA3508">
      <w:pPr>
        <w:ind w:right="-1588"/>
        <w:jc w:val="both"/>
        <w:rPr>
          <w:rFonts w:ascii="Palatino Linotype" w:hAnsi="Palatino Linotype"/>
          <w:b/>
          <w:bCs/>
          <w:sz w:val="20"/>
        </w:rPr>
      </w:pPr>
      <w:r w:rsidRPr="00FA3508">
        <w:rPr>
          <w:rFonts w:ascii="Palatino Linotype" w:hAnsi="Palatino Linotype"/>
          <w:b/>
          <w:bCs/>
          <w:sz w:val="20"/>
        </w:rPr>
        <w:t>Ad ogni session</w:t>
      </w:r>
      <w:r w:rsidR="00580B39">
        <w:rPr>
          <w:rFonts w:ascii="Palatino Linotype" w:hAnsi="Palatino Linotype"/>
          <w:b/>
          <w:bCs/>
          <w:sz w:val="20"/>
        </w:rPr>
        <w:t>e sarà richiesta all’ingresso e</w:t>
      </w:r>
      <w:bookmarkStart w:id="0" w:name="_GoBack"/>
      <w:bookmarkEnd w:id="0"/>
      <w:r w:rsidRPr="00FA3508">
        <w:rPr>
          <w:rFonts w:ascii="Palatino Linotype" w:hAnsi="Palatino Linotype"/>
          <w:b/>
          <w:bCs/>
          <w:sz w:val="20"/>
        </w:rPr>
        <w:t xml:space="preserve"> all’uscita la sua firma nel registro presenze ufficiale. </w:t>
      </w:r>
    </w:p>
    <w:p w:rsidR="00FA3508" w:rsidRPr="00FA3508" w:rsidRDefault="00FA3508" w:rsidP="00FA3508">
      <w:pPr>
        <w:ind w:right="-1588"/>
        <w:jc w:val="both"/>
        <w:rPr>
          <w:rFonts w:ascii="Palatino Linotype" w:hAnsi="Palatino Linotype"/>
          <w:b/>
          <w:bCs/>
          <w:sz w:val="20"/>
        </w:rPr>
      </w:pPr>
      <w:r w:rsidRPr="00FA3508">
        <w:rPr>
          <w:rFonts w:ascii="Palatino Linotype" w:hAnsi="Palatino Linotype"/>
          <w:b/>
          <w:bCs/>
          <w:sz w:val="20"/>
        </w:rPr>
        <w:t xml:space="preserve"> </w:t>
      </w:r>
    </w:p>
    <w:p w:rsidR="00FA3508" w:rsidRPr="00FA3508" w:rsidRDefault="00FA3508" w:rsidP="00FA3508">
      <w:pPr>
        <w:ind w:right="-1588"/>
        <w:jc w:val="both"/>
        <w:rPr>
          <w:rFonts w:ascii="Palatino Linotype" w:hAnsi="Palatino Linotype"/>
          <w:b/>
          <w:bCs/>
          <w:sz w:val="20"/>
        </w:rPr>
      </w:pPr>
      <w:r w:rsidRPr="00FA3508">
        <w:rPr>
          <w:rFonts w:ascii="Palatino Linotype" w:hAnsi="Palatino Linotype"/>
          <w:b/>
          <w:bCs/>
          <w:sz w:val="20"/>
        </w:rPr>
        <w:t xml:space="preserve">Ai sensi e per gli effetti di cui al D.L. 196/2003, acconsente al trattamento dei dati personali richiesti che saranno utilizzati per gli esclusivi fini del presente evento formativo o di altri eventi simili futuri </w:t>
      </w:r>
    </w:p>
    <w:p w:rsidR="00FA3508" w:rsidRPr="00FA3508" w:rsidRDefault="00FA3508" w:rsidP="00FA3508">
      <w:pPr>
        <w:ind w:right="-1588"/>
        <w:jc w:val="both"/>
        <w:rPr>
          <w:rFonts w:ascii="Palatino Linotype" w:hAnsi="Palatino Linotype"/>
          <w:b/>
          <w:bCs/>
          <w:sz w:val="20"/>
        </w:rPr>
      </w:pPr>
    </w:p>
    <w:p w:rsidR="001431C5" w:rsidRPr="00FA3508" w:rsidRDefault="00FA3508" w:rsidP="00CD3929">
      <w:pPr>
        <w:ind w:right="-1588"/>
        <w:jc w:val="both"/>
      </w:pPr>
      <w:r w:rsidRPr="00FA3508">
        <w:rPr>
          <w:rFonts w:ascii="Palatino Linotype" w:hAnsi="Palatino Linotype"/>
          <w:b/>
          <w:bCs/>
          <w:sz w:val="20"/>
        </w:rPr>
        <w:t xml:space="preserve">Data_______________________________                   </w:t>
      </w:r>
      <w:r w:rsidR="00CD3929">
        <w:rPr>
          <w:rFonts w:ascii="Palatino Linotype" w:hAnsi="Palatino Linotype"/>
          <w:b/>
          <w:bCs/>
          <w:sz w:val="20"/>
        </w:rPr>
        <w:t xml:space="preserve">                             Firma_________________________</w:t>
      </w:r>
    </w:p>
    <w:sectPr w:rsidR="001431C5" w:rsidRPr="00FA3508" w:rsidSect="00AC51E7">
      <w:headerReference w:type="default" r:id="rId8"/>
      <w:footerReference w:type="default" r:id="rId9"/>
      <w:pgSz w:w="11906" w:h="15885"/>
      <w:pgMar w:top="1276" w:right="2155" w:bottom="1293" w:left="1814" w:header="720" w:footer="5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AE" w:rsidRDefault="003517AE">
      <w:r>
        <w:separator/>
      </w:r>
    </w:p>
  </w:endnote>
  <w:endnote w:type="continuationSeparator" w:id="0">
    <w:p w:rsidR="003517AE" w:rsidRDefault="0035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CD2" w:rsidRDefault="00781CD2" w:rsidP="004C4185">
    <w:pPr>
      <w:ind w:right="360"/>
    </w:pPr>
  </w:p>
  <w:p w:rsidR="00781CD2" w:rsidRDefault="00781C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AE" w:rsidRDefault="003517AE">
      <w:r>
        <w:separator/>
      </w:r>
    </w:p>
  </w:footnote>
  <w:footnote w:type="continuationSeparator" w:id="0">
    <w:p w:rsidR="003517AE" w:rsidRDefault="003517AE">
      <w:r>
        <w:continuationSeparator/>
      </w:r>
    </w:p>
  </w:footnote>
  <w:footnote w:id="1">
    <w:p w:rsidR="005A3EB4" w:rsidRDefault="005A3EB4" w:rsidP="005A3EB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precisa che per </w:t>
      </w:r>
      <w:r w:rsidR="002809BA">
        <w:t>poter richiedere l’iscrizione</w:t>
      </w:r>
      <w:r>
        <w:t xml:space="preserve"> all’</w:t>
      </w:r>
      <w:proofErr w:type="spellStart"/>
      <w:r>
        <w:t>A.D.e.C</w:t>
      </w:r>
      <w:proofErr w:type="spellEnd"/>
      <w:r>
        <w:t xml:space="preserve">. </w:t>
      </w:r>
      <w:r w:rsidR="002809BA">
        <w:t xml:space="preserve">di Massa Carrara </w:t>
      </w:r>
      <w:r>
        <w:t>è necessario aver ricevuto tre (3) incarichi di custodia giudiziaria/delega alla vendita dal G.E. del Tribunale di Massa.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29" w:rsidRPr="005A3EB4" w:rsidRDefault="00CD3929" w:rsidP="005A3EB4">
    <w:pPr>
      <w:jc w:val="center"/>
      <w:rPr>
        <w:rFonts w:ascii="Arial" w:hAnsi="Arial" w:cs="Arial"/>
        <w:color w:val="333333"/>
        <w:sz w:val="28"/>
        <w:szCs w:val="28"/>
        <w:lang w:eastAsia="it-IT"/>
      </w:rPr>
    </w:pPr>
    <w:r w:rsidRPr="00CD3929">
      <w:rPr>
        <w:rFonts w:ascii="Lucida Calligraphy" w:hAnsi="Lucida Calligraphy" w:cs="Courier New"/>
        <w:b/>
        <w:noProof/>
        <w:sz w:val="28"/>
        <w:szCs w:val="28"/>
        <w:lang w:eastAsia="it-IT"/>
      </w:rPr>
      <w:drawing>
        <wp:inline distT="0" distB="0" distL="0" distR="0">
          <wp:extent cx="2732271" cy="11049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776" cy="1111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lfaen" w:eastAsia="Times New Roman" w:hAnsi="Sylfaen" w:cs="Times New Roman"/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lfaen" w:hAnsi="Sylfae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0B6941"/>
    <w:multiLevelType w:val="hybridMultilevel"/>
    <w:tmpl w:val="B5D4378C"/>
    <w:lvl w:ilvl="0" w:tplc="029C66DE">
      <w:start w:val="2"/>
      <w:numFmt w:val="bullet"/>
      <w:lvlText w:val="-"/>
      <w:lvlJc w:val="left"/>
      <w:pPr>
        <w:ind w:left="720" w:hanging="360"/>
      </w:pPr>
      <w:rPr>
        <w:rFonts w:ascii="Book Antiqua" w:eastAsia="Lucida Sans Unicode" w:hAnsi="Book Antiqua" w:cs="Tahom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3C8F"/>
    <w:multiLevelType w:val="hybridMultilevel"/>
    <w:tmpl w:val="1CBA5F5E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186B03"/>
    <w:multiLevelType w:val="hybridMultilevel"/>
    <w:tmpl w:val="24149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8F"/>
    <w:rsid w:val="00015CAF"/>
    <w:rsid w:val="000225FA"/>
    <w:rsid w:val="0002428F"/>
    <w:rsid w:val="0002628F"/>
    <w:rsid w:val="00041432"/>
    <w:rsid w:val="00042F3B"/>
    <w:rsid w:val="000B1835"/>
    <w:rsid w:val="000B5CD7"/>
    <w:rsid w:val="000B688E"/>
    <w:rsid w:val="000C01A1"/>
    <w:rsid w:val="000D64C4"/>
    <w:rsid w:val="00101D5D"/>
    <w:rsid w:val="001431C5"/>
    <w:rsid w:val="00164E6A"/>
    <w:rsid w:val="00180273"/>
    <w:rsid w:val="001927EF"/>
    <w:rsid w:val="002047A7"/>
    <w:rsid w:val="00205198"/>
    <w:rsid w:val="00273C85"/>
    <w:rsid w:val="002809BA"/>
    <w:rsid w:val="00285CB9"/>
    <w:rsid w:val="002A4971"/>
    <w:rsid w:val="002B3F70"/>
    <w:rsid w:val="002E5750"/>
    <w:rsid w:val="003023FD"/>
    <w:rsid w:val="00330329"/>
    <w:rsid w:val="003517AE"/>
    <w:rsid w:val="003D2985"/>
    <w:rsid w:val="003F5AF0"/>
    <w:rsid w:val="00425FA5"/>
    <w:rsid w:val="00453D88"/>
    <w:rsid w:val="004C4185"/>
    <w:rsid w:val="0051232D"/>
    <w:rsid w:val="00535908"/>
    <w:rsid w:val="00537CD4"/>
    <w:rsid w:val="00580B39"/>
    <w:rsid w:val="0059351E"/>
    <w:rsid w:val="00597738"/>
    <w:rsid w:val="005A3EB4"/>
    <w:rsid w:val="005E7219"/>
    <w:rsid w:val="0060625A"/>
    <w:rsid w:val="00673120"/>
    <w:rsid w:val="00680CEB"/>
    <w:rsid w:val="006A267D"/>
    <w:rsid w:val="007024A4"/>
    <w:rsid w:val="007311F8"/>
    <w:rsid w:val="00752805"/>
    <w:rsid w:val="00781CD2"/>
    <w:rsid w:val="007C01AA"/>
    <w:rsid w:val="008149A0"/>
    <w:rsid w:val="008257E1"/>
    <w:rsid w:val="00851F7C"/>
    <w:rsid w:val="00883723"/>
    <w:rsid w:val="008868CB"/>
    <w:rsid w:val="0089537C"/>
    <w:rsid w:val="008B6031"/>
    <w:rsid w:val="00931996"/>
    <w:rsid w:val="009840F7"/>
    <w:rsid w:val="009B0756"/>
    <w:rsid w:val="009D4741"/>
    <w:rsid w:val="009F32D6"/>
    <w:rsid w:val="00A10D77"/>
    <w:rsid w:val="00A262C0"/>
    <w:rsid w:val="00A428A1"/>
    <w:rsid w:val="00A75EA4"/>
    <w:rsid w:val="00AA098F"/>
    <w:rsid w:val="00AC51E7"/>
    <w:rsid w:val="00AD75B3"/>
    <w:rsid w:val="00B32583"/>
    <w:rsid w:val="00B35AB7"/>
    <w:rsid w:val="00B83710"/>
    <w:rsid w:val="00C0111A"/>
    <w:rsid w:val="00C31C10"/>
    <w:rsid w:val="00C3425E"/>
    <w:rsid w:val="00C4128E"/>
    <w:rsid w:val="00C46CC4"/>
    <w:rsid w:val="00C54B2C"/>
    <w:rsid w:val="00C66523"/>
    <w:rsid w:val="00C71478"/>
    <w:rsid w:val="00C91180"/>
    <w:rsid w:val="00CA612F"/>
    <w:rsid w:val="00CB498E"/>
    <w:rsid w:val="00CD3929"/>
    <w:rsid w:val="00D74C0E"/>
    <w:rsid w:val="00DE0CB5"/>
    <w:rsid w:val="00E219C9"/>
    <w:rsid w:val="00F013B4"/>
    <w:rsid w:val="00F26848"/>
    <w:rsid w:val="00FA2EB8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82D48-A5D0-42EA-98C3-679A479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12F"/>
    <w:pPr>
      <w:widowControl w:val="0"/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CA612F"/>
    <w:pPr>
      <w:keepNext/>
      <w:numPr>
        <w:numId w:val="1"/>
      </w:numPr>
      <w:pBdr>
        <w:left w:val="single" w:sz="4" w:space="4" w:color="000000"/>
        <w:right w:val="single" w:sz="4" w:space="4" w:color="000000"/>
      </w:pBdr>
      <w:spacing w:line="479" w:lineRule="atLeast"/>
      <w:jc w:val="both"/>
      <w:outlineLvl w:val="0"/>
    </w:pPr>
    <w:rPr>
      <w:rFonts w:ascii="Courier New" w:hAnsi="Courier New"/>
      <w:i/>
      <w:u w:val="single"/>
    </w:rPr>
  </w:style>
  <w:style w:type="paragraph" w:styleId="Titolo2">
    <w:name w:val="heading 2"/>
    <w:basedOn w:val="Normale"/>
    <w:next w:val="Normale"/>
    <w:qFormat/>
    <w:rsid w:val="00CA612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CA612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CA612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CA612F"/>
    <w:rPr>
      <w:rFonts w:ascii="Sylfaen" w:eastAsia="Times New Roman" w:hAnsi="Sylfaen" w:cs="Times New Roman"/>
      <w:b w:val="0"/>
      <w:bCs w:val="0"/>
    </w:rPr>
  </w:style>
  <w:style w:type="character" w:customStyle="1" w:styleId="WW8Num3z0">
    <w:name w:val="WW8Num3z0"/>
    <w:rsid w:val="00CA612F"/>
    <w:rPr>
      <w:rFonts w:ascii="Sylfaen" w:hAnsi="Sylfaen"/>
      <w:b w:val="0"/>
      <w:bCs w:val="0"/>
    </w:rPr>
  </w:style>
  <w:style w:type="character" w:customStyle="1" w:styleId="Absatz-Standardschriftart">
    <w:name w:val="Absatz-Standardschriftart"/>
    <w:rsid w:val="00CA612F"/>
  </w:style>
  <w:style w:type="character" w:customStyle="1" w:styleId="WW-Absatz-Standardschriftart">
    <w:name w:val="WW-Absatz-Standardschriftart"/>
    <w:rsid w:val="00CA612F"/>
  </w:style>
  <w:style w:type="character" w:customStyle="1" w:styleId="WW-Absatz-Standardschriftart1">
    <w:name w:val="WW-Absatz-Standardschriftart1"/>
    <w:rsid w:val="00CA612F"/>
  </w:style>
  <w:style w:type="character" w:customStyle="1" w:styleId="WW-Absatz-Standardschriftart11">
    <w:name w:val="WW-Absatz-Standardschriftart11"/>
    <w:rsid w:val="00CA612F"/>
  </w:style>
  <w:style w:type="character" w:customStyle="1" w:styleId="WW-Absatz-Standardschriftart111">
    <w:name w:val="WW-Absatz-Standardschriftart111"/>
    <w:rsid w:val="00CA612F"/>
  </w:style>
  <w:style w:type="character" w:customStyle="1" w:styleId="WW-Absatz-Standardschriftart1111">
    <w:name w:val="WW-Absatz-Standardschriftart1111"/>
    <w:rsid w:val="00CA612F"/>
  </w:style>
  <w:style w:type="character" w:customStyle="1" w:styleId="WW-Absatz-Standardschriftart11111">
    <w:name w:val="WW-Absatz-Standardschriftart11111"/>
    <w:rsid w:val="00CA612F"/>
  </w:style>
  <w:style w:type="character" w:customStyle="1" w:styleId="WW-Absatz-Standardschriftart111111">
    <w:name w:val="WW-Absatz-Standardschriftart111111"/>
    <w:rsid w:val="00CA612F"/>
  </w:style>
  <w:style w:type="character" w:customStyle="1" w:styleId="WW-Absatz-Standardschriftart1111111">
    <w:name w:val="WW-Absatz-Standardschriftart1111111"/>
    <w:rsid w:val="00CA612F"/>
  </w:style>
  <w:style w:type="character" w:customStyle="1" w:styleId="WW-Absatz-Standardschriftart11111111">
    <w:name w:val="WW-Absatz-Standardschriftart11111111"/>
    <w:rsid w:val="00CA612F"/>
  </w:style>
  <w:style w:type="character" w:customStyle="1" w:styleId="WW-Absatz-Standardschriftart111111111">
    <w:name w:val="WW-Absatz-Standardschriftart111111111"/>
    <w:rsid w:val="00CA612F"/>
  </w:style>
  <w:style w:type="character" w:customStyle="1" w:styleId="WW-Absatz-Standardschriftart1111111111">
    <w:name w:val="WW-Absatz-Standardschriftart1111111111"/>
    <w:rsid w:val="00CA612F"/>
  </w:style>
  <w:style w:type="character" w:customStyle="1" w:styleId="WW-Absatz-Standardschriftart11111111111">
    <w:name w:val="WW-Absatz-Standardschriftart11111111111"/>
    <w:rsid w:val="00CA612F"/>
  </w:style>
  <w:style w:type="character" w:customStyle="1" w:styleId="WW-Absatz-Standardschriftart111111111111">
    <w:name w:val="WW-Absatz-Standardschriftart111111111111"/>
    <w:rsid w:val="00CA612F"/>
  </w:style>
  <w:style w:type="character" w:customStyle="1" w:styleId="WW-Absatz-Standardschriftart1111111111111">
    <w:name w:val="WW-Absatz-Standardschriftart1111111111111"/>
    <w:rsid w:val="00CA612F"/>
  </w:style>
  <w:style w:type="character" w:customStyle="1" w:styleId="WW-Absatz-Standardschriftart11111111111111">
    <w:name w:val="WW-Absatz-Standardschriftart11111111111111"/>
    <w:rsid w:val="00CA612F"/>
  </w:style>
  <w:style w:type="character" w:customStyle="1" w:styleId="WW-Absatz-Standardschriftart111111111111111">
    <w:name w:val="WW-Absatz-Standardschriftart111111111111111"/>
    <w:rsid w:val="00CA612F"/>
  </w:style>
  <w:style w:type="character" w:customStyle="1" w:styleId="WW-Absatz-Standardschriftart1111111111111111">
    <w:name w:val="WW-Absatz-Standardschriftart1111111111111111"/>
    <w:rsid w:val="00CA612F"/>
  </w:style>
  <w:style w:type="character" w:customStyle="1" w:styleId="WW-Absatz-Standardschriftart11111111111111111">
    <w:name w:val="WW-Absatz-Standardschriftart11111111111111111"/>
    <w:rsid w:val="00CA612F"/>
  </w:style>
  <w:style w:type="character" w:customStyle="1" w:styleId="WW-Absatz-Standardschriftart111111111111111111">
    <w:name w:val="WW-Absatz-Standardschriftart111111111111111111"/>
    <w:rsid w:val="00CA612F"/>
  </w:style>
  <w:style w:type="character" w:customStyle="1" w:styleId="WW-Absatz-Standardschriftart1111111111111111111">
    <w:name w:val="WW-Absatz-Standardschriftart1111111111111111111"/>
    <w:rsid w:val="00CA612F"/>
  </w:style>
  <w:style w:type="character" w:customStyle="1" w:styleId="WW-Absatz-Standardschriftart11111111111111111111">
    <w:name w:val="WW-Absatz-Standardschriftart11111111111111111111"/>
    <w:rsid w:val="00CA612F"/>
  </w:style>
  <w:style w:type="character" w:customStyle="1" w:styleId="WW-Absatz-Standardschriftart111111111111111111111">
    <w:name w:val="WW-Absatz-Standardschriftart111111111111111111111"/>
    <w:rsid w:val="00CA612F"/>
  </w:style>
  <w:style w:type="character" w:customStyle="1" w:styleId="WW-Absatz-Standardschriftart1111111111111111111111">
    <w:name w:val="WW-Absatz-Standardschriftart1111111111111111111111"/>
    <w:rsid w:val="00CA612F"/>
  </w:style>
  <w:style w:type="character" w:customStyle="1" w:styleId="WW-Absatz-Standardschriftart11111111111111111111111">
    <w:name w:val="WW-Absatz-Standardschriftart11111111111111111111111"/>
    <w:rsid w:val="00CA612F"/>
  </w:style>
  <w:style w:type="character" w:customStyle="1" w:styleId="WW-Absatz-Standardschriftart111111111111111111111111">
    <w:name w:val="WW-Absatz-Standardschriftart111111111111111111111111"/>
    <w:rsid w:val="00CA612F"/>
  </w:style>
  <w:style w:type="character" w:customStyle="1" w:styleId="WW-Absatz-Standardschriftart1111111111111111111111111">
    <w:name w:val="WW-Absatz-Standardschriftart1111111111111111111111111"/>
    <w:rsid w:val="00CA612F"/>
  </w:style>
  <w:style w:type="character" w:customStyle="1" w:styleId="WW-Absatz-Standardschriftart11111111111111111111111111">
    <w:name w:val="WW-Absatz-Standardschriftart11111111111111111111111111"/>
    <w:rsid w:val="00CA612F"/>
  </w:style>
  <w:style w:type="character" w:customStyle="1" w:styleId="WW-Absatz-Standardschriftart111111111111111111111111111">
    <w:name w:val="WW-Absatz-Standardschriftart111111111111111111111111111"/>
    <w:rsid w:val="00CA612F"/>
  </w:style>
  <w:style w:type="character" w:customStyle="1" w:styleId="WW-Absatz-Standardschriftart1111111111111111111111111111">
    <w:name w:val="WW-Absatz-Standardschriftart1111111111111111111111111111"/>
    <w:rsid w:val="00CA612F"/>
  </w:style>
  <w:style w:type="character" w:customStyle="1" w:styleId="WW-Absatz-Standardschriftart11111111111111111111111111111">
    <w:name w:val="WW-Absatz-Standardschriftart11111111111111111111111111111"/>
    <w:rsid w:val="00CA612F"/>
  </w:style>
  <w:style w:type="character" w:customStyle="1" w:styleId="WW8Num1z0">
    <w:name w:val="WW8Num1z0"/>
    <w:rsid w:val="00CA612F"/>
    <w:rPr>
      <w:rFonts w:ascii="Symbol" w:hAnsi="Symbol"/>
    </w:rPr>
  </w:style>
  <w:style w:type="character" w:customStyle="1" w:styleId="WW8Num2z1">
    <w:name w:val="WW8Num2z1"/>
    <w:rsid w:val="00CA612F"/>
    <w:rPr>
      <w:rFonts w:ascii="Courier New" w:hAnsi="Courier New" w:cs="Courier New"/>
    </w:rPr>
  </w:style>
  <w:style w:type="character" w:customStyle="1" w:styleId="WW8Num2z2">
    <w:name w:val="WW8Num2z2"/>
    <w:rsid w:val="00CA612F"/>
    <w:rPr>
      <w:rFonts w:ascii="Wingdings" w:hAnsi="Wingdings"/>
    </w:rPr>
  </w:style>
  <w:style w:type="character" w:customStyle="1" w:styleId="WW8Num2z3">
    <w:name w:val="WW8Num2z3"/>
    <w:rsid w:val="00CA612F"/>
    <w:rPr>
      <w:rFonts w:ascii="Symbol" w:hAnsi="Symbol"/>
    </w:rPr>
  </w:style>
  <w:style w:type="character" w:customStyle="1" w:styleId="WW8Num5z0">
    <w:name w:val="WW8Num5z0"/>
    <w:rsid w:val="00CA612F"/>
    <w:rPr>
      <w:rFonts w:ascii="Times New Roman" w:hAnsi="Times New Roman"/>
    </w:rPr>
  </w:style>
  <w:style w:type="character" w:customStyle="1" w:styleId="WW8Num6z0">
    <w:name w:val="WW8Num6z0"/>
    <w:rsid w:val="00CA612F"/>
    <w:rPr>
      <w:rFonts w:ascii="Times New Roman" w:hAnsi="Times New Roman"/>
    </w:rPr>
  </w:style>
  <w:style w:type="character" w:customStyle="1" w:styleId="WW8Num7z0">
    <w:name w:val="WW8Num7z0"/>
    <w:rsid w:val="00CA612F"/>
    <w:rPr>
      <w:rFonts w:ascii="Wingdings" w:hAnsi="Wingdings"/>
    </w:rPr>
  </w:style>
  <w:style w:type="character" w:customStyle="1" w:styleId="WW8Num7z1">
    <w:name w:val="WW8Num7z1"/>
    <w:rsid w:val="00CA612F"/>
    <w:rPr>
      <w:rFonts w:ascii="Courier New" w:hAnsi="Courier New" w:cs="Courier New"/>
    </w:rPr>
  </w:style>
  <w:style w:type="character" w:customStyle="1" w:styleId="WW8Num7z3">
    <w:name w:val="WW8Num7z3"/>
    <w:rsid w:val="00CA612F"/>
    <w:rPr>
      <w:rFonts w:ascii="Symbol" w:hAnsi="Symbol"/>
    </w:rPr>
  </w:style>
  <w:style w:type="character" w:customStyle="1" w:styleId="WW8Num9z0">
    <w:name w:val="WW8Num9z0"/>
    <w:rsid w:val="00CA612F"/>
    <w:rPr>
      <w:rFonts w:ascii="Wingdings" w:hAnsi="Wingdings"/>
    </w:rPr>
  </w:style>
  <w:style w:type="character" w:customStyle="1" w:styleId="WW8Num9z1">
    <w:name w:val="WW8Num9z1"/>
    <w:rsid w:val="00CA612F"/>
    <w:rPr>
      <w:rFonts w:ascii="Courier New" w:hAnsi="Courier New" w:cs="Courier New"/>
    </w:rPr>
  </w:style>
  <w:style w:type="character" w:customStyle="1" w:styleId="WW8Num9z3">
    <w:name w:val="WW8Num9z3"/>
    <w:rsid w:val="00CA612F"/>
    <w:rPr>
      <w:rFonts w:ascii="Symbol" w:hAnsi="Symbol"/>
    </w:rPr>
  </w:style>
  <w:style w:type="character" w:customStyle="1" w:styleId="WW8Num10z0">
    <w:name w:val="WW8Num10z0"/>
    <w:rsid w:val="00CA612F"/>
    <w:rPr>
      <w:rFonts w:ascii="Symbol" w:hAnsi="Symbol"/>
    </w:rPr>
  </w:style>
  <w:style w:type="character" w:customStyle="1" w:styleId="WW8Num11z0">
    <w:name w:val="WW8Num11z0"/>
    <w:rsid w:val="00CA612F"/>
    <w:rPr>
      <w:rFonts w:ascii="Symbol" w:hAnsi="Symbol"/>
    </w:rPr>
  </w:style>
  <w:style w:type="character" w:customStyle="1" w:styleId="WW8Num11z1">
    <w:name w:val="WW8Num11z1"/>
    <w:rsid w:val="00CA612F"/>
    <w:rPr>
      <w:rFonts w:ascii="Courier New" w:hAnsi="Courier New" w:cs="Courier New"/>
    </w:rPr>
  </w:style>
  <w:style w:type="character" w:customStyle="1" w:styleId="WW8Num11z2">
    <w:name w:val="WW8Num11z2"/>
    <w:rsid w:val="00CA612F"/>
    <w:rPr>
      <w:rFonts w:ascii="Wingdings" w:hAnsi="Wingdings"/>
    </w:rPr>
  </w:style>
  <w:style w:type="character" w:customStyle="1" w:styleId="WW8Num13z0">
    <w:name w:val="WW8Num13z0"/>
    <w:rsid w:val="00CA612F"/>
    <w:rPr>
      <w:rFonts w:ascii="Symbol" w:hAnsi="Symbol"/>
    </w:rPr>
  </w:style>
  <w:style w:type="character" w:customStyle="1" w:styleId="WW8Num14z0">
    <w:name w:val="WW8Num14z0"/>
    <w:rsid w:val="00CA612F"/>
    <w:rPr>
      <w:rFonts w:ascii="Symbol" w:hAnsi="Symbol"/>
    </w:rPr>
  </w:style>
  <w:style w:type="character" w:customStyle="1" w:styleId="WW8Num14z1">
    <w:name w:val="WW8Num14z1"/>
    <w:rsid w:val="00CA612F"/>
    <w:rPr>
      <w:rFonts w:ascii="Courier New" w:hAnsi="Courier New" w:cs="Courier New"/>
    </w:rPr>
  </w:style>
  <w:style w:type="character" w:customStyle="1" w:styleId="WW8Num14z2">
    <w:name w:val="WW8Num14z2"/>
    <w:rsid w:val="00CA612F"/>
    <w:rPr>
      <w:rFonts w:ascii="Wingdings" w:hAnsi="Wingdings"/>
    </w:rPr>
  </w:style>
  <w:style w:type="character" w:customStyle="1" w:styleId="WW8Num16z0">
    <w:name w:val="WW8Num16z0"/>
    <w:rsid w:val="00CA612F"/>
    <w:rPr>
      <w:rFonts w:ascii="Times New Roman" w:hAnsi="Times New Roman"/>
    </w:rPr>
  </w:style>
  <w:style w:type="character" w:customStyle="1" w:styleId="WW8Num19z0">
    <w:name w:val="WW8Num19z0"/>
    <w:rsid w:val="00CA612F"/>
    <w:rPr>
      <w:rFonts w:ascii="Times New Roman" w:hAnsi="Times New Roman"/>
    </w:rPr>
  </w:style>
  <w:style w:type="character" w:customStyle="1" w:styleId="WW8Num20z0">
    <w:name w:val="WW8Num20z0"/>
    <w:rsid w:val="00CA612F"/>
    <w:rPr>
      <w:rFonts w:ascii="Times New Roman" w:hAnsi="Times New Roman"/>
    </w:rPr>
  </w:style>
  <w:style w:type="character" w:customStyle="1" w:styleId="WW8Num22z0">
    <w:name w:val="WW8Num22z0"/>
    <w:rsid w:val="00CA612F"/>
    <w:rPr>
      <w:b/>
      <w:i w:val="0"/>
    </w:rPr>
  </w:style>
  <w:style w:type="character" w:customStyle="1" w:styleId="WW8Num23z0">
    <w:name w:val="WW8Num23z0"/>
    <w:rsid w:val="00CA612F"/>
    <w:rPr>
      <w:rFonts w:ascii="Times New Roman" w:hAnsi="Times New Roman"/>
    </w:rPr>
  </w:style>
  <w:style w:type="character" w:customStyle="1" w:styleId="WW8Num24z0">
    <w:name w:val="WW8Num24z0"/>
    <w:rsid w:val="00CA612F"/>
    <w:rPr>
      <w:rFonts w:ascii="Times New Roman" w:hAnsi="Times New Roman"/>
    </w:rPr>
  </w:style>
  <w:style w:type="character" w:customStyle="1" w:styleId="WW8Num25z0">
    <w:name w:val="WW8Num25z0"/>
    <w:rsid w:val="00CA612F"/>
    <w:rPr>
      <w:rFonts w:ascii="Times New Roman" w:hAnsi="Times New Roman"/>
    </w:rPr>
  </w:style>
  <w:style w:type="character" w:customStyle="1" w:styleId="Carpredefinitoparagrafo1">
    <w:name w:val="Car. predefinito paragrafo1"/>
    <w:rsid w:val="00CA612F"/>
  </w:style>
  <w:style w:type="character" w:styleId="Numeropagina">
    <w:name w:val="page number"/>
    <w:basedOn w:val="Carpredefinitoparagrafo1"/>
    <w:rsid w:val="00CA612F"/>
  </w:style>
  <w:style w:type="character" w:styleId="Collegamentoipertestuale">
    <w:name w:val="Hyperlink"/>
    <w:rsid w:val="00CA612F"/>
    <w:rPr>
      <w:color w:val="0000FF"/>
      <w:u w:val="single"/>
    </w:rPr>
  </w:style>
  <w:style w:type="character" w:customStyle="1" w:styleId="Caratteredinumerazione">
    <w:name w:val="Carattere di numerazione"/>
    <w:rsid w:val="00CA612F"/>
  </w:style>
  <w:style w:type="character" w:customStyle="1" w:styleId="Digitazionedellutente">
    <w:name w:val="Digitazione dell'utente"/>
    <w:rsid w:val="00CA612F"/>
    <w:rPr>
      <w:rFonts w:ascii="Palatino Linotype" w:eastAsia="Courier New" w:hAnsi="Palatino Linotype" w:cs="Courier New"/>
      <w:b/>
      <w:bCs/>
      <w:sz w:val="22"/>
      <w:szCs w:val="22"/>
    </w:rPr>
  </w:style>
  <w:style w:type="character" w:customStyle="1" w:styleId="WW8Num5z1">
    <w:name w:val="WW8Num5z1"/>
    <w:rsid w:val="00CA612F"/>
    <w:rPr>
      <w:rFonts w:ascii="Courier New" w:hAnsi="Courier New" w:cs="Courier New"/>
    </w:rPr>
  </w:style>
  <w:style w:type="character" w:customStyle="1" w:styleId="WW8Num5z2">
    <w:name w:val="WW8Num5z2"/>
    <w:rsid w:val="00CA612F"/>
    <w:rPr>
      <w:rFonts w:ascii="Wingdings" w:hAnsi="Wingdings"/>
    </w:rPr>
  </w:style>
  <w:style w:type="character" w:customStyle="1" w:styleId="WW8Num14z3">
    <w:name w:val="WW8Num14z3"/>
    <w:rsid w:val="00CA612F"/>
    <w:rPr>
      <w:rFonts w:ascii="Symbol" w:hAnsi="Symbol"/>
    </w:rPr>
  </w:style>
  <w:style w:type="paragraph" w:customStyle="1" w:styleId="Intestazione1">
    <w:name w:val="Intestazione1"/>
    <w:basedOn w:val="Normale"/>
    <w:next w:val="Corpotesto"/>
    <w:rsid w:val="00CA61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CA612F"/>
    <w:pPr>
      <w:pBdr>
        <w:left w:val="single" w:sz="4" w:space="4" w:color="000000"/>
        <w:right w:val="single" w:sz="4" w:space="4" w:color="000000"/>
      </w:pBdr>
      <w:spacing w:line="479" w:lineRule="atLeast"/>
      <w:jc w:val="both"/>
    </w:pPr>
    <w:rPr>
      <w:rFonts w:ascii="Courier New" w:hAnsi="Courier New"/>
    </w:rPr>
  </w:style>
  <w:style w:type="paragraph" w:styleId="Elenco">
    <w:name w:val="List"/>
    <w:basedOn w:val="Normale"/>
    <w:rsid w:val="00CA612F"/>
    <w:pPr>
      <w:ind w:left="283" w:hanging="283"/>
    </w:pPr>
  </w:style>
  <w:style w:type="paragraph" w:customStyle="1" w:styleId="Didascalia1">
    <w:name w:val="Didascalia1"/>
    <w:basedOn w:val="Normale"/>
    <w:rsid w:val="00CA612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CA612F"/>
    <w:pPr>
      <w:suppressLineNumbers/>
    </w:pPr>
    <w:rPr>
      <w:rFonts w:cs="Tahoma"/>
    </w:rPr>
  </w:style>
  <w:style w:type="paragraph" w:styleId="Pidipagina">
    <w:name w:val="footer"/>
    <w:basedOn w:val="Normale"/>
    <w:rsid w:val="00CA612F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CA612F"/>
    <w:pPr>
      <w:pBdr>
        <w:left w:val="single" w:sz="4" w:space="4" w:color="000000"/>
        <w:right w:val="single" w:sz="4" w:space="4" w:color="000000"/>
      </w:pBdr>
      <w:spacing w:line="479" w:lineRule="atLeast"/>
      <w:jc w:val="both"/>
    </w:pPr>
    <w:rPr>
      <w:rFonts w:ascii="Courier New" w:hAnsi="Courier New"/>
      <w:i/>
      <w:u w:val="single"/>
    </w:rPr>
  </w:style>
  <w:style w:type="paragraph" w:customStyle="1" w:styleId="Corpodeltesto31">
    <w:name w:val="Corpo del testo 31"/>
    <w:basedOn w:val="Normale"/>
    <w:rsid w:val="00CA612F"/>
    <w:pPr>
      <w:jc w:val="both"/>
    </w:pPr>
    <w:rPr>
      <w:rFonts w:ascii="Courier New" w:hAnsi="Courier New"/>
    </w:rPr>
  </w:style>
  <w:style w:type="paragraph" w:customStyle="1" w:styleId="Puntoelenco21">
    <w:name w:val="Punto elenco 21"/>
    <w:basedOn w:val="Normale"/>
    <w:rsid w:val="00CA612F"/>
  </w:style>
  <w:style w:type="paragraph" w:customStyle="1" w:styleId="Elencocontinua21">
    <w:name w:val="Elenco continua 21"/>
    <w:basedOn w:val="Normale"/>
    <w:rsid w:val="00CA612F"/>
    <w:pPr>
      <w:spacing w:after="120"/>
      <w:ind w:left="566"/>
    </w:pPr>
  </w:style>
  <w:style w:type="paragraph" w:customStyle="1" w:styleId="Mappadocumento1">
    <w:name w:val="Mappa documento1"/>
    <w:basedOn w:val="Normale"/>
    <w:rsid w:val="00CA612F"/>
    <w:pPr>
      <w:shd w:val="clear" w:color="auto" w:fill="000080"/>
    </w:pPr>
    <w:rPr>
      <w:rFonts w:ascii="Tahoma" w:hAnsi="Tahoma" w:cs="Tahoma"/>
      <w:sz w:val="20"/>
    </w:rPr>
  </w:style>
  <w:style w:type="paragraph" w:styleId="Titolo">
    <w:name w:val="Title"/>
    <w:basedOn w:val="Normale"/>
    <w:next w:val="Sottotitolo"/>
    <w:qFormat/>
    <w:rsid w:val="00CA612F"/>
    <w:pPr>
      <w:pBdr>
        <w:left w:val="single" w:sz="4" w:space="4" w:color="000000"/>
        <w:right w:val="single" w:sz="4" w:space="4" w:color="000000"/>
      </w:pBdr>
      <w:spacing w:line="479" w:lineRule="atLeast"/>
      <w:jc w:val="center"/>
    </w:pPr>
    <w:rPr>
      <w:rFonts w:ascii="Courier New" w:hAnsi="Courier New"/>
      <w:u w:val="single"/>
    </w:rPr>
  </w:style>
  <w:style w:type="paragraph" w:styleId="Sottotitolo">
    <w:name w:val="Subtitle"/>
    <w:basedOn w:val="Intestazione1"/>
    <w:next w:val="Corpotesto"/>
    <w:qFormat/>
    <w:rsid w:val="00CA612F"/>
    <w:pPr>
      <w:jc w:val="center"/>
    </w:pPr>
    <w:rPr>
      <w:i/>
      <w:iCs/>
    </w:rPr>
  </w:style>
  <w:style w:type="paragraph" w:styleId="Testofumetto">
    <w:name w:val="Balloon Text"/>
    <w:basedOn w:val="Normale"/>
    <w:rsid w:val="00CA61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A612F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A612F"/>
  </w:style>
  <w:style w:type="paragraph" w:customStyle="1" w:styleId="Contenutotabella">
    <w:name w:val="Contenuto tabella"/>
    <w:basedOn w:val="Normale"/>
    <w:rsid w:val="00CA612F"/>
    <w:pPr>
      <w:suppressLineNumbers/>
    </w:pPr>
  </w:style>
  <w:style w:type="paragraph" w:customStyle="1" w:styleId="Intestazionetabella">
    <w:name w:val="Intestazione tabella"/>
    <w:basedOn w:val="Contenutotabella"/>
    <w:rsid w:val="00CA612F"/>
    <w:pPr>
      <w:jc w:val="center"/>
    </w:pPr>
    <w:rPr>
      <w:b/>
      <w:bCs/>
    </w:rPr>
  </w:style>
  <w:style w:type="character" w:customStyle="1" w:styleId="apple-converted-space">
    <w:name w:val="apple-converted-space"/>
    <w:rsid w:val="009F32D6"/>
  </w:style>
  <w:style w:type="paragraph" w:styleId="Paragrafoelenco">
    <w:name w:val="List Paragraph"/>
    <w:basedOn w:val="Normale"/>
    <w:uiPriority w:val="34"/>
    <w:qFormat/>
    <w:rsid w:val="002E575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85CB9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3EB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3EB4"/>
    <w:rPr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3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99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6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1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1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08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239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48228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968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57149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31C43-6124-40F1-AEFA-7BFB165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2292</CharactersWithSpaces>
  <SharedDoc>false</SharedDoc>
  <HLinks>
    <vt:vector size="30" baseType="variant">
      <vt:variant>
        <vt:i4>4587586</vt:i4>
      </vt:variant>
      <vt:variant>
        <vt:i4>12</vt:i4>
      </vt:variant>
      <vt:variant>
        <vt:i4>0</vt:i4>
      </vt:variant>
      <vt:variant>
        <vt:i4>5</vt:i4>
      </vt:variant>
      <vt:variant>
        <vt:lpwstr>https://www.brocardi.it/dizionario/3645.html</vt:lpwstr>
      </vt:variant>
      <vt:variant>
        <vt:lpwstr/>
      </vt:variant>
      <vt:variant>
        <vt:i4>4390983</vt:i4>
      </vt:variant>
      <vt:variant>
        <vt:i4>9</vt:i4>
      </vt:variant>
      <vt:variant>
        <vt:i4>0</vt:i4>
      </vt:variant>
      <vt:variant>
        <vt:i4>5</vt:i4>
      </vt:variant>
      <vt:variant>
        <vt:lpwstr>https://www.brocardi.it/dizionario/3412.html</vt:lpwstr>
      </vt:variant>
      <vt:variant>
        <vt:lpwstr/>
      </vt:variant>
      <vt:variant>
        <vt:i4>4259909</vt:i4>
      </vt:variant>
      <vt:variant>
        <vt:i4>6</vt:i4>
      </vt:variant>
      <vt:variant>
        <vt:i4>0</vt:i4>
      </vt:variant>
      <vt:variant>
        <vt:i4>5</vt:i4>
      </vt:variant>
      <vt:variant>
        <vt:lpwstr>https://www.brocardi.it/dizionario/2622.html</vt:lpwstr>
      </vt:variant>
      <vt:variant>
        <vt:lpwstr/>
      </vt:variant>
      <vt:variant>
        <vt:i4>2752515</vt:i4>
      </vt:variant>
      <vt:variant>
        <vt:i4>3</vt:i4>
      </vt:variant>
      <vt:variant>
        <vt:i4>0</vt:i4>
      </vt:variant>
      <vt:variant>
        <vt:i4>5</vt:i4>
      </vt:variant>
      <vt:variant>
        <vt:lpwstr>mailto:avvrobertacatapiani@puntopec.it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mailto:roberta.catapiani@libero.it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vigneron</dc:creator>
  <cp:lastModifiedBy>cathy vigneron</cp:lastModifiedBy>
  <cp:revision>3</cp:revision>
  <cp:lastPrinted>2018-02-20T06:50:00Z</cp:lastPrinted>
  <dcterms:created xsi:type="dcterms:W3CDTF">2019-04-16T16:07:00Z</dcterms:created>
  <dcterms:modified xsi:type="dcterms:W3CDTF">2019-04-16T16:08:00Z</dcterms:modified>
</cp:coreProperties>
</file>